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F882" w14:textId="00EEE237" w:rsidR="00ED3B06" w:rsidRPr="00F71B75" w:rsidRDefault="00DD67C7" w:rsidP="00ED3B06">
      <w:pPr>
        <w:pStyle w:val="Heading1"/>
        <w:numPr>
          <w:ilvl w:val="0"/>
          <w:numId w:val="1"/>
        </w:numPr>
        <w:spacing w:before="0"/>
        <w:ind w:left="0" w:firstLine="0"/>
        <w:rPr>
          <w:color w:val="003399"/>
        </w:rPr>
      </w:pPr>
      <w:r w:rsidRPr="00DD67C7">
        <w:rPr>
          <w:color w:val="003399"/>
        </w:rPr>
        <w:t>Polska sojusznikiem Czech!</w:t>
      </w:r>
    </w:p>
    <w:p w14:paraId="4772BBAC" w14:textId="1CDD965F" w:rsidR="00DD67C7" w:rsidRPr="00DD67C7" w:rsidRDefault="00DD67C7" w:rsidP="00DD67C7">
      <w:pPr>
        <w:ind w:firstLine="0"/>
      </w:pPr>
      <w:r w:rsidRPr="00DD67C7">
        <w:t>Partia Konserwatywna od dawna z</w:t>
      </w:r>
      <w:r>
        <w:t> </w:t>
      </w:r>
      <w:r w:rsidRPr="00DD67C7">
        <w:t>niepokojem śledziła powtarzające się niesprawiedliwe ataki Komisji Europejskiej na Polskę. Słowa premiera Morawieckiego, że prawa konstytucyjne państw członkowskich Unii Europejskiej muszą zawsze mieć pierwszeństwo przed prawodawstwem unijnym jako wyraz zasady całkowicie nie do przekroczenia uważamy za słuszne i uzasadnione.</w:t>
      </w:r>
    </w:p>
    <w:p w14:paraId="6704F218" w14:textId="4ABC146B" w:rsidR="00DD67C7" w:rsidRPr="00DD67C7" w:rsidRDefault="00DD67C7" w:rsidP="00DD67C7">
      <w:pPr>
        <w:ind w:firstLine="0"/>
      </w:pPr>
      <w:r w:rsidRPr="00DD67C7">
        <w:t>Partia Konserwatywna wzywa niniejszym Przewodniczącego ODS Petra Fialę, jako domniemanego przyszłego premiera Republiki Czeskiej i przyszły rząd Republiki Czeskiej pod jego kierownictwem, aby nie przemilczał niesłusznych oskarżeń Polski ze strony Komisji Europejskiej.</w:t>
      </w:r>
    </w:p>
    <w:p w14:paraId="7D61F444" w14:textId="55905C7A" w:rsidR="00DD67C7" w:rsidRPr="00DD67C7" w:rsidRDefault="00DD67C7" w:rsidP="00DD67C7">
      <w:pPr>
        <w:ind w:firstLine="0"/>
      </w:pPr>
      <w:r w:rsidRPr="00DD67C7">
        <w:t>Co więcej, również w tej ogólnej sytuacji, Partia Konserwatywna uważa za konieczne jak najszybsze i jak najbardziej pozytywne działania zmierzające do rozwiązania sporu o polską kopalnię Turów. Wreszcie jesteśmy przekonani, że Czechy powinny dążyć do ściślejszej współpracy strategicznej z Polską, na przykład w dziedzinie energetyki.</w:t>
      </w:r>
    </w:p>
    <w:p w14:paraId="31E4D55B" w14:textId="77777777" w:rsidR="00DD67C7" w:rsidRPr="00DD67C7" w:rsidRDefault="00DD67C7" w:rsidP="00DD67C7">
      <w:pPr>
        <w:ind w:firstLine="0"/>
      </w:pPr>
      <w:r w:rsidRPr="00DD67C7">
        <w:t>W imieniu Partii Konserwatywnej</w:t>
      </w:r>
    </w:p>
    <w:p w14:paraId="32D9D941" w14:textId="77777777" w:rsidR="00DD67C7" w:rsidRPr="00DD67C7" w:rsidRDefault="00DD67C7" w:rsidP="00DD67C7">
      <w:pPr>
        <w:ind w:firstLine="0"/>
      </w:pPr>
      <w:r w:rsidRPr="00DD67C7">
        <w:t>Jan Kubalčík</w:t>
      </w:r>
    </w:p>
    <w:p w14:paraId="6A705A3E" w14:textId="77777777" w:rsidR="00DD67C7" w:rsidRPr="00DD67C7" w:rsidRDefault="00DD67C7" w:rsidP="00DD67C7">
      <w:pPr>
        <w:ind w:firstLine="0"/>
      </w:pPr>
      <w:r w:rsidRPr="00DD67C7">
        <w:t>Przewodniczący</w:t>
      </w:r>
    </w:p>
    <w:p w14:paraId="0A67B40B" w14:textId="77777777" w:rsidR="00DD67C7" w:rsidRDefault="00DD67C7" w:rsidP="006C59C9">
      <w:pPr>
        <w:ind w:firstLine="0"/>
      </w:pPr>
    </w:p>
    <w:sectPr w:rsidR="00DD67C7" w:rsidSect="00EA46A9">
      <w:headerReference w:type="even" r:id="rId7"/>
      <w:headerReference w:type="default" r:id="rId8"/>
      <w:headerReference w:type="first" r:id="rId9"/>
      <w:pgSz w:w="11906" w:h="16838"/>
      <w:pgMar w:top="2376" w:right="794" w:bottom="1701" w:left="1843"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8F53E" w14:textId="77777777" w:rsidR="00575EF9" w:rsidRDefault="00575EF9" w:rsidP="006D2549">
      <w:pPr>
        <w:spacing w:after="0"/>
      </w:pPr>
      <w:r>
        <w:separator/>
      </w:r>
    </w:p>
  </w:endnote>
  <w:endnote w:type="continuationSeparator" w:id="0">
    <w:p w14:paraId="1085729B" w14:textId="77777777" w:rsidR="00575EF9" w:rsidRDefault="00575EF9" w:rsidP="006D2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D621" w14:textId="77777777" w:rsidR="00575EF9" w:rsidRDefault="00575EF9" w:rsidP="006D2549">
      <w:pPr>
        <w:spacing w:after="0"/>
      </w:pPr>
      <w:r>
        <w:separator/>
      </w:r>
    </w:p>
  </w:footnote>
  <w:footnote w:type="continuationSeparator" w:id="0">
    <w:p w14:paraId="26390079" w14:textId="77777777" w:rsidR="00575EF9" w:rsidRDefault="00575EF9" w:rsidP="006D2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AFAC" w14:textId="77777777" w:rsidR="006D2549" w:rsidRDefault="00575EF9">
    <w:pPr>
      <w:pStyle w:val="Header"/>
    </w:pPr>
    <w:r>
      <w:rPr>
        <w:noProof/>
        <w:lang w:eastAsia="cs-CZ"/>
      </w:rPr>
      <w:pict w14:anchorId="14851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31141" o:spid="_x0000_s2066" type="#_x0000_t75" style="position:absolute;left:0;text-align:left;margin-left:0;margin-top:0;width:8485.5pt;height:12000pt;z-index:-251657728;mso-position-horizontal:center;mso-position-horizontal-relative:margin;mso-position-vertical:center;mso-position-vertical-relative:margin" o:allowincell="f">
          <v:imagedata r:id="rId1" o:title="HlavPap_v07cu"/>
          <w10:wrap anchorx="margin" anchory="margin"/>
        </v:shape>
      </w:pict>
    </w:r>
    <w:r>
      <w:rPr>
        <w:noProof/>
        <w:lang w:eastAsia="cs-CZ"/>
      </w:rPr>
      <w:pict w14:anchorId="4FCFE9F6">
        <v:shape id="WordPictureWatermark345729751" o:spid="_x0000_s2062" type="#_x0000_t75" style="position:absolute;left:0;text-align:left;margin-left:0;margin-top:0;width:595.45pt;height:841.95pt;z-index:-251659776;mso-position-horizontal:center;mso-position-horizontal-relative:margin;mso-position-vertical:center;mso-position-vertical-relative:margin" o:allowincell="f">
          <v:imagedata r:id="rId2" o:title="HlavPap_v06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6555" w14:textId="77777777" w:rsidR="00E77B17" w:rsidRDefault="00ED3B06" w:rsidP="00E77B17">
    <w:pPr>
      <w:pStyle w:val="Heading1"/>
      <w:spacing w:before="0"/>
      <w:jc w:val="right"/>
    </w:pPr>
    <w:r>
      <w:rPr>
        <w:noProof/>
        <w:lang w:val="en-US" w:eastAsia="en-US"/>
      </w:rPr>
      <w:drawing>
        <wp:anchor distT="0" distB="0" distL="114300" distR="114300" simplePos="0" relativeHeight="251659776" behindDoc="1" locked="1" layoutInCell="1" allowOverlap="1" wp14:anchorId="764F69D7" wp14:editId="5F9C5763">
          <wp:simplePos x="0" y="0"/>
          <wp:positionH relativeFrom="page">
            <wp:align>center</wp:align>
          </wp:positionH>
          <wp:positionV relativeFrom="page">
            <wp:align>center</wp:align>
          </wp:positionV>
          <wp:extent cx="7563485" cy="10694670"/>
          <wp:effectExtent l="0" t="0" r="0" b="0"/>
          <wp:wrapNone/>
          <wp:docPr id="24" name="Picture 24" descr="HlavPap_v10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lavPap_v10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t>Tiskové prohlášení</w:t>
    </w:r>
  </w:p>
  <w:p w14:paraId="450B4B2A" w14:textId="4E0791E9" w:rsidR="004033FC" w:rsidRPr="004033FC" w:rsidRDefault="0043041F" w:rsidP="004033FC">
    <w:pPr>
      <w:jc w:val="right"/>
      <w:rPr>
        <w:color w:val="330066"/>
      </w:rPr>
    </w:pPr>
    <w:r>
      <w:rPr>
        <w:color w:val="330066"/>
      </w:rPr>
      <w:t>2</w:t>
    </w:r>
    <w:r w:rsidR="006C59C9">
      <w:rPr>
        <w:color w:val="330066"/>
      </w:rPr>
      <w:t>1</w:t>
    </w:r>
    <w:r>
      <w:rPr>
        <w:color w:val="330066"/>
      </w:rPr>
      <w:t xml:space="preserve">. </w:t>
    </w:r>
    <w:r w:rsidR="00DD67C7" w:rsidRPr="00DD67C7">
      <w:rPr>
        <w:color w:val="330066"/>
      </w:rPr>
      <w:t>październik</w:t>
    </w:r>
    <w:r w:rsidR="00DD67C7">
      <w:rPr>
        <w:color w:val="330066"/>
      </w:rPr>
      <w:t>a</w:t>
    </w:r>
    <w:r>
      <w:rPr>
        <w:color w:val="330066"/>
      </w:rPr>
      <w:t xml:space="preserve"> 2021</w:t>
    </w:r>
  </w:p>
  <w:p w14:paraId="5D4F6991" w14:textId="77777777" w:rsidR="0095013C" w:rsidRDefault="009501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CB85" w14:textId="77777777" w:rsidR="006D2549" w:rsidRDefault="00575EF9">
    <w:pPr>
      <w:pStyle w:val="Header"/>
    </w:pPr>
    <w:r>
      <w:rPr>
        <w:noProof/>
        <w:lang w:eastAsia="cs-CZ"/>
      </w:rPr>
      <w:pict w14:anchorId="0BD15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31140" o:spid="_x0000_s2065" type="#_x0000_t75" style="position:absolute;left:0;text-align:left;margin-left:0;margin-top:0;width:8485.5pt;height:12000pt;z-index:-251658752;mso-position-horizontal:center;mso-position-horizontal-relative:margin;mso-position-vertical:center;mso-position-vertical-relative:margin" o:allowincell="f">
          <v:imagedata r:id="rId1" o:title="HlavPap_v07cu"/>
          <w10:wrap anchorx="margin" anchory="margin"/>
        </v:shape>
      </w:pict>
    </w:r>
    <w:r>
      <w:rPr>
        <w:noProof/>
        <w:lang w:eastAsia="cs-CZ"/>
      </w:rPr>
      <w:pict w14:anchorId="79B37589">
        <v:shape id="WordPictureWatermark345729750" o:spid="_x0000_s2061" type="#_x0000_t75" style="position:absolute;left:0;text-align:left;margin-left:0;margin-top:0;width:595.45pt;height:841.95pt;z-index:-251660800;mso-position-horizontal:center;mso-position-horizontal-relative:margin;mso-position-vertical:center;mso-position-vertical-relative:margin" o:allowincell="f">
          <v:imagedata r:id="rId2" o:title="HlavPap_v06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410CBB"/>
    <w:multiLevelType w:val="hybridMultilevel"/>
    <w:tmpl w:val="9EA2139C"/>
    <w:lvl w:ilvl="0" w:tplc="02CA7E08">
      <w:start w:val="20"/>
      <w:numFmt w:val="bullet"/>
      <w:lvlText w:val="-"/>
      <w:lvlJc w:val="left"/>
      <w:pPr>
        <w:ind w:left="360" w:hanging="360"/>
      </w:pPr>
      <w:rPr>
        <w:rFonts w:ascii="Verdana" w:eastAsia="Verdan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savePreviewPicture/>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06"/>
    <w:rsid w:val="0001227A"/>
    <w:rsid w:val="00055F12"/>
    <w:rsid w:val="000606AC"/>
    <w:rsid w:val="00061D03"/>
    <w:rsid w:val="00070DEE"/>
    <w:rsid w:val="000B6D8E"/>
    <w:rsid w:val="000D31B3"/>
    <w:rsid w:val="000E101B"/>
    <w:rsid w:val="000E3E48"/>
    <w:rsid w:val="000F59C7"/>
    <w:rsid w:val="00126C06"/>
    <w:rsid w:val="00127BC0"/>
    <w:rsid w:val="00131B08"/>
    <w:rsid w:val="0016568D"/>
    <w:rsid w:val="001B5A4D"/>
    <w:rsid w:val="001C79E8"/>
    <w:rsid w:val="002030EE"/>
    <w:rsid w:val="00221AC3"/>
    <w:rsid w:val="00224EE2"/>
    <w:rsid w:val="00227AA2"/>
    <w:rsid w:val="002359A4"/>
    <w:rsid w:val="002543DE"/>
    <w:rsid w:val="002625A4"/>
    <w:rsid w:val="002755F6"/>
    <w:rsid w:val="00292FC9"/>
    <w:rsid w:val="002B6DE3"/>
    <w:rsid w:val="002B7494"/>
    <w:rsid w:val="002D43BD"/>
    <w:rsid w:val="002E48B7"/>
    <w:rsid w:val="00300A20"/>
    <w:rsid w:val="00332920"/>
    <w:rsid w:val="00342344"/>
    <w:rsid w:val="00343213"/>
    <w:rsid w:val="00367AD5"/>
    <w:rsid w:val="00374507"/>
    <w:rsid w:val="003C10EC"/>
    <w:rsid w:val="003D1FF0"/>
    <w:rsid w:val="003D6A74"/>
    <w:rsid w:val="003D6F2E"/>
    <w:rsid w:val="004025C7"/>
    <w:rsid w:val="004033FC"/>
    <w:rsid w:val="004151CF"/>
    <w:rsid w:val="0043041F"/>
    <w:rsid w:val="00432302"/>
    <w:rsid w:val="00446465"/>
    <w:rsid w:val="00454371"/>
    <w:rsid w:val="004550BC"/>
    <w:rsid w:val="00461714"/>
    <w:rsid w:val="00464BD9"/>
    <w:rsid w:val="004A684C"/>
    <w:rsid w:val="004E7780"/>
    <w:rsid w:val="004F2ABD"/>
    <w:rsid w:val="00517E0B"/>
    <w:rsid w:val="00531626"/>
    <w:rsid w:val="00575EF9"/>
    <w:rsid w:val="00577F89"/>
    <w:rsid w:val="00592C08"/>
    <w:rsid w:val="00597131"/>
    <w:rsid w:val="005A087F"/>
    <w:rsid w:val="005A75DE"/>
    <w:rsid w:val="005B1D95"/>
    <w:rsid w:val="005C0237"/>
    <w:rsid w:val="005C36DF"/>
    <w:rsid w:val="005C4130"/>
    <w:rsid w:val="005D148F"/>
    <w:rsid w:val="005E2525"/>
    <w:rsid w:val="005F72BA"/>
    <w:rsid w:val="00602866"/>
    <w:rsid w:val="00633CB9"/>
    <w:rsid w:val="00637E0C"/>
    <w:rsid w:val="00657846"/>
    <w:rsid w:val="006879B0"/>
    <w:rsid w:val="00691B9D"/>
    <w:rsid w:val="00694CDC"/>
    <w:rsid w:val="006A0C0B"/>
    <w:rsid w:val="006A12D9"/>
    <w:rsid w:val="006A5ECA"/>
    <w:rsid w:val="006C59C9"/>
    <w:rsid w:val="006D2549"/>
    <w:rsid w:val="006D71D2"/>
    <w:rsid w:val="006E0A27"/>
    <w:rsid w:val="006E139F"/>
    <w:rsid w:val="006F2587"/>
    <w:rsid w:val="007060EF"/>
    <w:rsid w:val="00757646"/>
    <w:rsid w:val="0077290E"/>
    <w:rsid w:val="00772CBA"/>
    <w:rsid w:val="00782DCD"/>
    <w:rsid w:val="007A674A"/>
    <w:rsid w:val="007B5F19"/>
    <w:rsid w:val="007B7A11"/>
    <w:rsid w:val="007D16FE"/>
    <w:rsid w:val="007E6AC7"/>
    <w:rsid w:val="00800516"/>
    <w:rsid w:val="00836948"/>
    <w:rsid w:val="00851008"/>
    <w:rsid w:val="008768EA"/>
    <w:rsid w:val="00876FA6"/>
    <w:rsid w:val="00884403"/>
    <w:rsid w:val="0088787B"/>
    <w:rsid w:val="00891ED5"/>
    <w:rsid w:val="00891FBC"/>
    <w:rsid w:val="008A3619"/>
    <w:rsid w:val="008B0094"/>
    <w:rsid w:val="008D5FEA"/>
    <w:rsid w:val="008E14ED"/>
    <w:rsid w:val="008E37A2"/>
    <w:rsid w:val="008F07FB"/>
    <w:rsid w:val="008F30D1"/>
    <w:rsid w:val="008F7149"/>
    <w:rsid w:val="00906E20"/>
    <w:rsid w:val="009210F6"/>
    <w:rsid w:val="0094237B"/>
    <w:rsid w:val="0095013C"/>
    <w:rsid w:val="009538C4"/>
    <w:rsid w:val="00972470"/>
    <w:rsid w:val="0099097F"/>
    <w:rsid w:val="009922EC"/>
    <w:rsid w:val="009D076D"/>
    <w:rsid w:val="009E3EDC"/>
    <w:rsid w:val="00A04B83"/>
    <w:rsid w:val="00A05886"/>
    <w:rsid w:val="00A13CC5"/>
    <w:rsid w:val="00A666CA"/>
    <w:rsid w:val="00A702C9"/>
    <w:rsid w:val="00AA573C"/>
    <w:rsid w:val="00AB5D6E"/>
    <w:rsid w:val="00AE0DF2"/>
    <w:rsid w:val="00AF2870"/>
    <w:rsid w:val="00AF4703"/>
    <w:rsid w:val="00B16B71"/>
    <w:rsid w:val="00B254AD"/>
    <w:rsid w:val="00B364BB"/>
    <w:rsid w:val="00B36568"/>
    <w:rsid w:val="00B36CCE"/>
    <w:rsid w:val="00B71DA3"/>
    <w:rsid w:val="00B80D8E"/>
    <w:rsid w:val="00B812CE"/>
    <w:rsid w:val="00BA32DF"/>
    <w:rsid w:val="00BC6FA4"/>
    <w:rsid w:val="00BE6F9F"/>
    <w:rsid w:val="00C12BFF"/>
    <w:rsid w:val="00C212E4"/>
    <w:rsid w:val="00C243BC"/>
    <w:rsid w:val="00C25D8C"/>
    <w:rsid w:val="00C3127B"/>
    <w:rsid w:val="00C467B7"/>
    <w:rsid w:val="00C511ED"/>
    <w:rsid w:val="00C771D4"/>
    <w:rsid w:val="00C77A51"/>
    <w:rsid w:val="00C77C7D"/>
    <w:rsid w:val="00C82C58"/>
    <w:rsid w:val="00CA5033"/>
    <w:rsid w:val="00CB5B64"/>
    <w:rsid w:val="00CD3898"/>
    <w:rsid w:val="00CF2900"/>
    <w:rsid w:val="00CF7551"/>
    <w:rsid w:val="00D06644"/>
    <w:rsid w:val="00D148A5"/>
    <w:rsid w:val="00D318FA"/>
    <w:rsid w:val="00D471EB"/>
    <w:rsid w:val="00D61ED0"/>
    <w:rsid w:val="00D8363E"/>
    <w:rsid w:val="00DB4454"/>
    <w:rsid w:val="00DB4EA9"/>
    <w:rsid w:val="00DC38C5"/>
    <w:rsid w:val="00DD4CBC"/>
    <w:rsid w:val="00DD67C7"/>
    <w:rsid w:val="00E102D2"/>
    <w:rsid w:val="00E20556"/>
    <w:rsid w:val="00E64BF5"/>
    <w:rsid w:val="00E77B17"/>
    <w:rsid w:val="00E8487E"/>
    <w:rsid w:val="00EA46A9"/>
    <w:rsid w:val="00ED3B06"/>
    <w:rsid w:val="00EF6228"/>
    <w:rsid w:val="00F131F0"/>
    <w:rsid w:val="00F2095F"/>
    <w:rsid w:val="00F26F28"/>
    <w:rsid w:val="00F41CD4"/>
    <w:rsid w:val="00F454EC"/>
    <w:rsid w:val="00F6620C"/>
    <w:rsid w:val="00F71B75"/>
    <w:rsid w:val="00F72E4C"/>
    <w:rsid w:val="00F85A05"/>
    <w:rsid w:val="00F927E5"/>
    <w:rsid w:val="00FE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644CF1E"/>
  <w15:chartTrackingRefBased/>
  <w15:docId w15:val="{AAF746F1-CD5B-43BE-80C1-7F5485C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06"/>
    <w:pPr>
      <w:spacing w:after="120"/>
      <w:ind w:firstLine="340"/>
      <w:jc w:val="both"/>
    </w:pPr>
    <w:rPr>
      <w:sz w:val="22"/>
      <w:szCs w:val="22"/>
      <w:lang w:val="cs-CZ" w:eastAsia="zh-CN"/>
    </w:rPr>
  </w:style>
  <w:style w:type="paragraph" w:styleId="Heading1">
    <w:name w:val="heading 1"/>
    <w:basedOn w:val="Normal"/>
    <w:next w:val="Normal"/>
    <w:link w:val="Heading1Char"/>
    <w:qFormat/>
    <w:rsid w:val="006A0C0B"/>
    <w:pPr>
      <w:keepNext/>
      <w:keepLines/>
      <w:spacing w:before="480"/>
      <w:ind w:firstLine="0"/>
      <w:jc w:val="left"/>
      <w:outlineLvl w:val="0"/>
    </w:pPr>
    <w:rPr>
      <w:rFonts w:eastAsia="Times New Roman"/>
      <w:b/>
      <w:bCs/>
      <w:color w:val="330066"/>
      <w:sz w:val="28"/>
      <w:szCs w:val="28"/>
    </w:rPr>
  </w:style>
  <w:style w:type="paragraph" w:styleId="Heading2">
    <w:name w:val="heading 2"/>
    <w:basedOn w:val="Heading1"/>
    <w:next w:val="Normal"/>
    <w:link w:val="Heading2Char"/>
    <w:uiPriority w:val="9"/>
    <w:unhideWhenUsed/>
    <w:qFormat/>
    <w:rsid w:val="006D2549"/>
    <w:pPr>
      <w:spacing w:before="200"/>
      <w:outlineLvl w:val="1"/>
    </w:pPr>
    <w:rPr>
      <w:b w:val="0"/>
      <w:bCs w:val="0"/>
      <w:sz w:val="26"/>
      <w:szCs w:val="26"/>
    </w:rPr>
  </w:style>
  <w:style w:type="paragraph" w:styleId="Heading3">
    <w:name w:val="heading 3"/>
    <w:basedOn w:val="Heading1"/>
    <w:next w:val="Normal"/>
    <w:link w:val="Heading3Char"/>
    <w:uiPriority w:val="9"/>
    <w:unhideWhenUsed/>
    <w:qFormat/>
    <w:rsid w:val="00D148A5"/>
    <w:pPr>
      <w:spacing w:before="240" w:after="60"/>
      <w:outlineLvl w:val="2"/>
    </w:pPr>
    <w:rPr>
      <w:rFonts w:ascii="Cambria" w:hAnsi="Cambria"/>
      <w:b w:val="0"/>
      <w:bCs w:val="0"/>
      <w:sz w:val="26"/>
      <w:szCs w:val="26"/>
    </w:rPr>
  </w:style>
  <w:style w:type="paragraph" w:styleId="Heading4">
    <w:name w:val="heading 4"/>
    <w:basedOn w:val="Heading1"/>
    <w:next w:val="Normal"/>
    <w:link w:val="Heading4Char"/>
    <w:uiPriority w:val="9"/>
    <w:unhideWhenUsed/>
    <w:qFormat/>
    <w:rsid w:val="006A0C0B"/>
    <w:pPr>
      <w:spacing w:before="240" w:after="60"/>
      <w:outlineLvl w:val="3"/>
    </w:pPr>
    <w:rPr>
      <w:rFonts w:ascii="Calibri" w:hAnsi="Calibri"/>
      <w:b w:val="0"/>
      <w:bCs w:val="0"/>
      <w:sz w:val="24"/>
    </w:rPr>
  </w:style>
  <w:style w:type="paragraph" w:styleId="Heading5">
    <w:name w:val="heading 5"/>
    <w:basedOn w:val="Normal"/>
    <w:next w:val="Normal"/>
    <w:link w:val="Heading5Char"/>
    <w:uiPriority w:val="9"/>
    <w:unhideWhenUsed/>
    <w:qFormat/>
    <w:rsid w:val="00D148A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0B"/>
    <w:rPr>
      <w:rFonts w:eastAsia="Times New Roman"/>
      <w:b/>
      <w:bCs/>
      <w:color w:val="330066"/>
      <w:sz w:val="28"/>
      <w:szCs w:val="28"/>
      <w:lang w:eastAsia="en-US"/>
    </w:rPr>
  </w:style>
  <w:style w:type="character" w:customStyle="1" w:styleId="Heading2Char">
    <w:name w:val="Heading 2 Char"/>
    <w:basedOn w:val="DefaultParagraphFont"/>
    <w:link w:val="Heading2"/>
    <w:uiPriority w:val="9"/>
    <w:rsid w:val="006A0C0B"/>
    <w:rPr>
      <w:rFonts w:eastAsia="Times New Roman"/>
      <w:color w:val="330066"/>
      <w:sz w:val="26"/>
      <w:szCs w:val="26"/>
      <w:lang w:eastAsia="en-US"/>
    </w:rPr>
  </w:style>
  <w:style w:type="paragraph" w:styleId="Subtitle">
    <w:name w:val="Subtitle"/>
    <w:basedOn w:val="Normal"/>
    <w:next w:val="Normal"/>
    <w:link w:val="SubtitleChar"/>
    <w:uiPriority w:val="11"/>
    <w:qFormat/>
    <w:rsid w:val="006D2549"/>
    <w:pPr>
      <w:numPr>
        <w:ilvl w:val="1"/>
      </w:numPr>
      <w:ind w:firstLine="340"/>
    </w:pPr>
    <w:rPr>
      <w:rFonts w:eastAsia="Times New Roman"/>
      <w:i/>
      <w:iCs/>
      <w:color w:val="330066"/>
      <w:spacing w:val="15"/>
      <w:sz w:val="24"/>
      <w:szCs w:val="24"/>
    </w:rPr>
  </w:style>
  <w:style w:type="character" w:customStyle="1" w:styleId="SubtitleChar">
    <w:name w:val="Subtitle Char"/>
    <w:basedOn w:val="DefaultParagraphFont"/>
    <w:link w:val="Subtitle"/>
    <w:uiPriority w:val="11"/>
    <w:rsid w:val="006D2549"/>
    <w:rPr>
      <w:rFonts w:ascii="Verdana" w:eastAsia="Times New Roman" w:hAnsi="Verdana" w:cs="Times New Roman"/>
      <w:i/>
      <w:iCs/>
      <w:color w:val="330066"/>
      <w:spacing w:val="15"/>
      <w:sz w:val="24"/>
      <w:szCs w:val="24"/>
    </w:rPr>
  </w:style>
  <w:style w:type="paragraph" w:styleId="Header">
    <w:name w:val="header"/>
    <w:basedOn w:val="Normal"/>
    <w:link w:val="HeaderChar"/>
    <w:uiPriority w:val="99"/>
    <w:unhideWhenUsed/>
    <w:rsid w:val="006D2549"/>
    <w:pPr>
      <w:tabs>
        <w:tab w:val="center" w:pos="4536"/>
        <w:tab w:val="right" w:pos="9072"/>
      </w:tabs>
      <w:spacing w:after="0"/>
    </w:pPr>
  </w:style>
  <w:style w:type="character" w:customStyle="1" w:styleId="HeaderChar">
    <w:name w:val="Header Char"/>
    <w:basedOn w:val="DefaultParagraphFont"/>
    <w:link w:val="Header"/>
    <w:uiPriority w:val="99"/>
    <w:rsid w:val="006D2549"/>
  </w:style>
  <w:style w:type="paragraph" w:styleId="Footer">
    <w:name w:val="footer"/>
    <w:basedOn w:val="Normal"/>
    <w:link w:val="FooterChar"/>
    <w:uiPriority w:val="99"/>
    <w:unhideWhenUsed/>
    <w:rsid w:val="006D2549"/>
    <w:pPr>
      <w:tabs>
        <w:tab w:val="center" w:pos="4536"/>
        <w:tab w:val="right" w:pos="9072"/>
      </w:tabs>
      <w:spacing w:after="0"/>
    </w:pPr>
  </w:style>
  <w:style w:type="character" w:customStyle="1" w:styleId="FooterChar">
    <w:name w:val="Footer Char"/>
    <w:basedOn w:val="DefaultParagraphFont"/>
    <w:link w:val="Footer"/>
    <w:uiPriority w:val="99"/>
    <w:rsid w:val="006D2549"/>
  </w:style>
  <w:style w:type="character" w:customStyle="1" w:styleId="Heading3Char">
    <w:name w:val="Heading 3 Char"/>
    <w:basedOn w:val="DefaultParagraphFont"/>
    <w:link w:val="Heading3"/>
    <w:uiPriority w:val="9"/>
    <w:rsid w:val="006A0C0B"/>
    <w:rPr>
      <w:rFonts w:ascii="Cambria" w:eastAsia="Times New Roman" w:hAnsi="Cambria"/>
      <w:color w:val="330066"/>
      <w:sz w:val="26"/>
      <w:szCs w:val="26"/>
      <w:lang w:eastAsia="en-US"/>
    </w:rPr>
  </w:style>
  <w:style w:type="character" w:customStyle="1" w:styleId="Heading4Char">
    <w:name w:val="Heading 4 Char"/>
    <w:basedOn w:val="DefaultParagraphFont"/>
    <w:link w:val="Heading4"/>
    <w:uiPriority w:val="9"/>
    <w:rsid w:val="006A0C0B"/>
    <w:rPr>
      <w:rFonts w:ascii="Calibri" w:eastAsia="Times New Roman" w:hAnsi="Calibri"/>
      <w:color w:val="330066"/>
      <w:sz w:val="24"/>
      <w:szCs w:val="28"/>
      <w:lang w:eastAsia="en-US"/>
    </w:rPr>
  </w:style>
  <w:style w:type="character" w:customStyle="1" w:styleId="Heading5Char">
    <w:name w:val="Heading 5 Char"/>
    <w:basedOn w:val="DefaultParagraphFont"/>
    <w:link w:val="Heading5"/>
    <w:uiPriority w:val="9"/>
    <w:rsid w:val="00D148A5"/>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F71B75"/>
    <w:pPr>
      <w:ind w:left="720"/>
      <w:contextualSpacing/>
    </w:pPr>
  </w:style>
  <w:style w:type="paragraph" w:styleId="NormalWeb">
    <w:name w:val="Normal (Web)"/>
    <w:basedOn w:val="Normal"/>
    <w:uiPriority w:val="99"/>
    <w:semiHidden/>
    <w:unhideWhenUsed/>
    <w:rsid w:val="008F30D1"/>
    <w:pPr>
      <w:spacing w:before="100" w:beforeAutospacing="1" w:after="100" w:afterAutospacing="1"/>
      <w:ind w:firstLine="0"/>
      <w:jc w:val="left"/>
    </w:pPr>
    <w:rPr>
      <w:rFonts w:ascii="Times New Roman" w:eastAsiaTheme="minorHAnsi" w:hAnsi="Times New Roman"/>
      <w:sz w:val="24"/>
      <w:szCs w:val="24"/>
      <w:lang w:val="en-US" w:eastAsia="en-US"/>
    </w:rPr>
  </w:style>
  <w:style w:type="paragraph" w:styleId="PlainText">
    <w:name w:val="Plain Text"/>
    <w:basedOn w:val="Normal"/>
    <w:link w:val="PlainTextChar"/>
    <w:uiPriority w:val="99"/>
    <w:semiHidden/>
    <w:unhideWhenUsed/>
    <w:rsid w:val="003C10EC"/>
    <w:pPr>
      <w:spacing w:after="0"/>
      <w:ind w:firstLine="0"/>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3C10EC"/>
    <w:rPr>
      <w:rFonts w:ascii="Calibri" w:eastAsiaTheme="minorHAnsi" w:hAnsi="Calibri" w:cstheme="minorBidi"/>
      <w:sz w:val="22"/>
      <w:szCs w:val="21"/>
    </w:rPr>
  </w:style>
  <w:style w:type="character" w:styleId="Hyperlink">
    <w:name w:val="Hyperlink"/>
    <w:basedOn w:val="DefaultParagraphFont"/>
    <w:uiPriority w:val="99"/>
    <w:unhideWhenUsed/>
    <w:rsid w:val="00C77C7D"/>
    <w:rPr>
      <w:color w:val="0563C1" w:themeColor="hyperlink"/>
      <w:u w:val="single"/>
    </w:rPr>
  </w:style>
  <w:style w:type="character" w:styleId="Mention">
    <w:name w:val="Mention"/>
    <w:basedOn w:val="DefaultParagraphFont"/>
    <w:uiPriority w:val="99"/>
    <w:semiHidden/>
    <w:unhideWhenUsed/>
    <w:rsid w:val="00C77C7D"/>
    <w:rPr>
      <w:color w:val="2B579A"/>
      <w:shd w:val="clear" w:color="auto" w:fill="E6E6E6"/>
    </w:rPr>
  </w:style>
  <w:style w:type="character" w:styleId="FollowedHyperlink">
    <w:name w:val="FollowedHyperlink"/>
    <w:basedOn w:val="DefaultParagraphFont"/>
    <w:uiPriority w:val="99"/>
    <w:semiHidden/>
    <w:unhideWhenUsed/>
    <w:rsid w:val="00F66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7119">
      <w:bodyDiv w:val="1"/>
      <w:marLeft w:val="0"/>
      <w:marRight w:val="0"/>
      <w:marTop w:val="0"/>
      <w:marBottom w:val="0"/>
      <w:divBdr>
        <w:top w:val="none" w:sz="0" w:space="0" w:color="auto"/>
        <w:left w:val="none" w:sz="0" w:space="0" w:color="auto"/>
        <w:bottom w:val="none" w:sz="0" w:space="0" w:color="auto"/>
        <w:right w:val="none" w:sz="0" w:space="0" w:color="auto"/>
      </w:divBdr>
    </w:div>
    <w:div w:id="377970125">
      <w:bodyDiv w:val="1"/>
      <w:marLeft w:val="0"/>
      <w:marRight w:val="0"/>
      <w:marTop w:val="0"/>
      <w:marBottom w:val="0"/>
      <w:divBdr>
        <w:top w:val="none" w:sz="0" w:space="0" w:color="auto"/>
        <w:left w:val="none" w:sz="0" w:space="0" w:color="auto"/>
        <w:bottom w:val="none" w:sz="0" w:space="0" w:color="auto"/>
        <w:right w:val="none" w:sz="0" w:space="0" w:color="auto"/>
      </w:divBdr>
    </w:div>
    <w:div w:id="499123836">
      <w:bodyDiv w:val="1"/>
      <w:marLeft w:val="0"/>
      <w:marRight w:val="0"/>
      <w:marTop w:val="0"/>
      <w:marBottom w:val="0"/>
      <w:divBdr>
        <w:top w:val="none" w:sz="0" w:space="0" w:color="auto"/>
        <w:left w:val="none" w:sz="0" w:space="0" w:color="auto"/>
        <w:bottom w:val="none" w:sz="0" w:space="0" w:color="auto"/>
        <w:right w:val="none" w:sz="0" w:space="0" w:color="auto"/>
      </w:divBdr>
    </w:div>
    <w:div w:id="601454912">
      <w:bodyDiv w:val="1"/>
      <w:marLeft w:val="0"/>
      <w:marRight w:val="0"/>
      <w:marTop w:val="0"/>
      <w:marBottom w:val="0"/>
      <w:divBdr>
        <w:top w:val="none" w:sz="0" w:space="0" w:color="auto"/>
        <w:left w:val="none" w:sz="0" w:space="0" w:color="auto"/>
        <w:bottom w:val="none" w:sz="0" w:space="0" w:color="auto"/>
        <w:right w:val="none" w:sz="0" w:space="0" w:color="auto"/>
      </w:divBdr>
    </w:div>
    <w:div w:id="1133518522">
      <w:bodyDiv w:val="1"/>
      <w:marLeft w:val="0"/>
      <w:marRight w:val="0"/>
      <w:marTop w:val="0"/>
      <w:marBottom w:val="0"/>
      <w:divBdr>
        <w:top w:val="none" w:sz="0" w:space="0" w:color="auto"/>
        <w:left w:val="none" w:sz="0" w:space="0" w:color="auto"/>
        <w:bottom w:val="none" w:sz="0" w:space="0" w:color="auto"/>
        <w:right w:val="none" w:sz="0" w:space="0" w:color="auto"/>
      </w:divBdr>
    </w:div>
    <w:div w:id="1575159359">
      <w:bodyDiv w:val="1"/>
      <w:marLeft w:val="0"/>
      <w:marRight w:val="0"/>
      <w:marTop w:val="0"/>
      <w:marBottom w:val="0"/>
      <w:divBdr>
        <w:top w:val="none" w:sz="0" w:space="0" w:color="auto"/>
        <w:left w:val="none" w:sz="0" w:space="0" w:color="auto"/>
        <w:bottom w:val="none" w:sz="0" w:space="0" w:color="auto"/>
        <w:right w:val="none" w:sz="0" w:space="0" w:color="auto"/>
      </w:divBdr>
    </w:div>
    <w:div w:id="1626504666">
      <w:bodyDiv w:val="1"/>
      <w:marLeft w:val="0"/>
      <w:marRight w:val="0"/>
      <w:marTop w:val="0"/>
      <w:marBottom w:val="0"/>
      <w:divBdr>
        <w:top w:val="none" w:sz="0" w:space="0" w:color="auto"/>
        <w:left w:val="none" w:sz="0" w:space="0" w:color="auto"/>
        <w:bottom w:val="none" w:sz="0" w:space="0" w:color="auto"/>
        <w:right w:val="none" w:sz="0" w:space="0" w:color="auto"/>
      </w:divBdr>
    </w:div>
    <w:div w:id="1849060175">
      <w:bodyDiv w:val="1"/>
      <w:marLeft w:val="0"/>
      <w:marRight w:val="0"/>
      <w:marTop w:val="0"/>
      <w:marBottom w:val="0"/>
      <w:divBdr>
        <w:top w:val="none" w:sz="0" w:space="0" w:color="auto"/>
        <w:left w:val="none" w:sz="0" w:space="0" w:color="auto"/>
        <w:bottom w:val="none" w:sz="0" w:space="0" w:color="auto"/>
        <w:right w:val="none" w:sz="0" w:space="0" w:color="auto"/>
      </w:divBdr>
    </w:div>
    <w:div w:id="1917473681">
      <w:bodyDiv w:val="1"/>
      <w:marLeft w:val="0"/>
      <w:marRight w:val="0"/>
      <w:marTop w:val="0"/>
      <w:marBottom w:val="0"/>
      <w:divBdr>
        <w:top w:val="none" w:sz="0" w:space="0" w:color="auto"/>
        <w:left w:val="none" w:sz="0" w:space="0" w:color="auto"/>
        <w:bottom w:val="none" w:sz="0" w:space="0" w:color="auto"/>
        <w:right w:val="none" w:sz="0" w:space="0" w:color="auto"/>
      </w:divBdr>
    </w:div>
    <w:div w:id="1959558325">
      <w:bodyDiv w:val="1"/>
      <w:marLeft w:val="0"/>
      <w:marRight w:val="0"/>
      <w:marTop w:val="0"/>
      <w:marBottom w:val="0"/>
      <w:divBdr>
        <w:top w:val="none" w:sz="0" w:space="0" w:color="auto"/>
        <w:left w:val="none" w:sz="0" w:space="0" w:color="auto"/>
        <w:bottom w:val="none" w:sz="0" w:space="0" w:color="auto"/>
        <w:right w:val="none" w:sz="0" w:space="0" w:color="auto"/>
      </w:divBdr>
    </w:div>
    <w:div w:id="20273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isketa\KONS\Preds&amp;GR\od0305\vystupy\tiskove_zpravy\2018\tz_180110_senat_trut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tz_180110_senat_trutnov.dot</Template>
  <TotalTime>528</TotalTime>
  <Pages>1</Pages>
  <Words>156</Words>
  <Characters>895</Characters>
  <Application>Microsoft Office Word</Application>
  <DocSecurity>0</DocSecurity>
  <Lines>7</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Kubalcik, Jan</cp:lastModifiedBy>
  <cp:revision>7</cp:revision>
  <dcterms:created xsi:type="dcterms:W3CDTF">2018-01-10T18:08:00Z</dcterms:created>
  <dcterms:modified xsi:type="dcterms:W3CDTF">2021-10-20T22:13:00Z</dcterms:modified>
  <cp:contentStatus>verze 0.9/cu</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2021-10-20T22:13:26Z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88eb6dd9-2ee1-40b1-8228-fd40a565a545</vt:lpwstr>
  </property>
  <property fmtid="{D5CDD505-2E9C-101B-9397-08002B2CF9AE}" pid="8" name="MSIP_Label_d546e5e1-5d42-4630-bacd-c69bfdcbd5e8_ContentBits">
    <vt:lpwstr>0</vt:lpwstr>
  </property>
  <property fmtid="{D5CDD505-2E9C-101B-9397-08002B2CF9AE}" pid="9" name="SmartTag">
    <vt:lpwstr>4</vt:lpwstr>
  </property>
</Properties>
</file>